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45" w:rsidRDefault="00A95E45">
      <w:pPr>
        <w:jc w:val="center"/>
        <w:rPr>
          <w:rFonts w:ascii="Tahoma" w:hAnsi="Tahoma" w:cs="Tahoma"/>
          <w:b/>
          <w:sz w:val="32"/>
          <w:szCs w:val="32"/>
          <w:u w:val="single"/>
        </w:rPr>
      </w:pPr>
      <w:r>
        <w:rPr>
          <w:rFonts w:ascii="Tahoma" w:hAnsi="Tahoma" w:cs="Tahoma"/>
          <w:b/>
          <w:noProof/>
          <w:sz w:val="32"/>
          <w:szCs w:val="32"/>
          <w:u w:val="single"/>
          <w:lang w:eastAsia="en-US"/>
        </w:rPr>
        <w:drawing>
          <wp:inline distT="0" distB="0" distL="0" distR="0">
            <wp:extent cx="1739900" cy="914400"/>
            <wp:effectExtent l="19050" t="0" r="0" b="0"/>
            <wp:docPr id="1" name="Picture 0" descr="MATG_E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G_ENB.GIF"/>
                    <pic:cNvPicPr/>
                  </pic:nvPicPr>
                  <pic:blipFill>
                    <a:blip r:embed="rId7"/>
                    <a:stretch>
                      <a:fillRect/>
                    </a:stretch>
                  </pic:blipFill>
                  <pic:spPr>
                    <a:xfrm>
                      <a:off x="0" y="0"/>
                      <a:ext cx="1739900" cy="914400"/>
                    </a:xfrm>
                    <a:prstGeom prst="rect">
                      <a:avLst/>
                    </a:prstGeom>
                  </pic:spPr>
                </pic:pic>
              </a:graphicData>
            </a:graphic>
          </wp:inline>
        </w:drawing>
      </w:r>
    </w:p>
    <w:p w:rsidR="00A95E45" w:rsidRPr="00A95E45" w:rsidRDefault="00A95E45">
      <w:pPr>
        <w:jc w:val="center"/>
        <w:rPr>
          <w:rFonts w:ascii="Tahoma" w:hAnsi="Tahoma" w:cs="Tahoma"/>
          <w:b/>
          <w:sz w:val="20"/>
          <w:szCs w:val="20"/>
          <w:u w:val="single"/>
        </w:rPr>
      </w:pPr>
    </w:p>
    <w:p w:rsidR="00BF4417" w:rsidRDefault="00BF4417">
      <w:pPr>
        <w:jc w:val="center"/>
      </w:pPr>
      <w:r w:rsidRPr="00A95E45">
        <w:rPr>
          <w:rFonts w:ascii="Tahoma" w:hAnsi="Tahoma" w:cs="Tahoma"/>
          <w:b/>
          <w:color w:val="FF0000"/>
          <w:sz w:val="32"/>
          <w:szCs w:val="32"/>
          <w:u w:val="single"/>
        </w:rPr>
        <w:t xml:space="preserve">ABC </w:t>
      </w:r>
      <w:r>
        <w:rPr>
          <w:rFonts w:ascii="Tahoma" w:hAnsi="Tahoma" w:cs="Tahoma"/>
          <w:b/>
          <w:sz w:val="32"/>
          <w:szCs w:val="32"/>
        </w:rPr>
        <w:t>PTA</w:t>
      </w:r>
    </w:p>
    <w:p w:rsidR="00BF4417" w:rsidRPr="00A95E45" w:rsidRDefault="00BF4417">
      <w:pPr>
        <w:rPr>
          <w:sz w:val="20"/>
          <w:szCs w:val="20"/>
        </w:rPr>
      </w:pPr>
    </w:p>
    <w:p w:rsidR="00BF4417" w:rsidRDefault="00BF4417">
      <w:pPr>
        <w:spacing w:before="120" w:after="120"/>
        <w:rPr>
          <w:rFonts w:ascii="Tahoma" w:hAnsi="Tahoma" w:cs="Tahoma"/>
          <w:color w:val="000000"/>
          <w:sz w:val="20"/>
          <w:szCs w:val="20"/>
        </w:rPr>
      </w:pPr>
      <w:r>
        <w:rPr>
          <w:rFonts w:ascii="Tahoma" w:hAnsi="Tahoma" w:cs="Tahoma"/>
          <w:color w:val="000000"/>
          <w:sz w:val="20"/>
          <w:szCs w:val="20"/>
        </w:rPr>
        <w:t>Dear Parents/Guardians,</w:t>
      </w:r>
    </w:p>
    <w:p w:rsidR="00BF4417" w:rsidRDefault="00BF4417">
      <w:pPr>
        <w:spacing w:before="120" w:after="120"/>
        <w:rPr>
          <w:rFonts w:ascii="Tahoma" w:hAnsi="Tahoma" w:cs="Tahoma"/>
          <w:color w:val="000000"/>
          <w:sz w:val="20"/>
          <w:szCs w:val="20"/>
        </w:rPr>
      </w:pPr>
      <w:r>
        <w:rPr>
          <w:rFonts w:ascii="Tahoma" w:hAnsi="Tahoma" w:cs="Tahoma"/>
          <w:color w:val="000000"/>
          <w:sz w:val="20"/>
          <w:szCs w:val="20"/>
        </w:rPr>
        <w:tab/>
        <w:t xml:space="preserve">Welcome to </w:t>
      </w:r>
      <w:r w:rsidRPr="00A95E45">
        <w:rPr>
          <w:rFonts w:ascii="Tahoma" w:hAnsi="Tahoma" w:cs="Tahoma"/>
          <w:b/>
          <w:color w:val="FF0000"/>
          <w:sz w:val="20"/>
          <w:szCs w:val="20"/>
          <w:u w:val="single"/>
        </w:rPr>
        <w:t>ABC</w:t>
      </w:r>
      <w:r>
        <w:rPr>
          <w:rFonts w:ascii="Tahoma" w:hAnsi="Tahoma" w:cs="Tahoma"/>
          <w:color w:val="000000"/>
          <w:sz w:val="20"/>
          <w:szCs w:val="20"/>
        </w:rPr>
        <w:t>! Are you interested in supporting your child? Do you have concerns about the health and safety of children and youth in general and the educational opportunities available to them? Would you like to be more involved in encouraging your children's growth?</w:t>
      </w:r>
    </w:p>
    <w:p w:rsidR="00BF4417" w:rsidRDefault="00BF4417">
      <w:pPr>
        <w:spacing w:before="120" w:after="120"/>
        <w:rPr>
          <w:rFonts w:ascii="Tahoma" w:hAnsi="Tahoma" w:cs="Tahoma"/>
          <w:color w:val="000000"/>
          <w:sz w:val="20"/>
          <w:szCs w:val="20"/>
        </w:rPr>
      </w:pPr>
      <w:r>
        <w:rPr>
          <w:rFonts w:ascii="Tahoma" w:hAnsi="Tahoma" w:cs="Tahoma"/>
          <w:color w:val="000000"/>
          <w:sz w:val="20"/>
          <w:szCs w:val="20"/>
        </w:rPr>
        <w:t xml:space="preserve">If so, you're the kind of </w:t>
      </w:r>
      <w:r w:rsidR="00A95E45">
        <w:rPr>
          <w:rFonts w:ascii="Tahoma" w:hAnsi="Tahoma" w:cs="Tahoma"/>
          <w:color w:val="000000"/>
          <w:sz w:val="20"/>
          <w:szCs w:val="20"/>
        </w:rPr>
        <w:t>member</w:t>
      </w:r>
      <w:r>
        <w:rPr>
          <w:rFonts w:ascii="Tahoma" w:hAnsi="Tahoma" w:cs="Tahoma"/>
          <w:color w:val="000000"/>
          <w:sz w:val="20"/>
          <w:szCs w:val="20"/>
        </w:rPr>
        <w:t xml:space="preserve"> we need. We're the </w:t>
      </w:r>
      <w:r w:rsidRPr="00A95E45">
        <w:rPr>
          <w:rFonts w:ascii="Tahoma" w:hAnsi="Tahoma" w:cs="Tahoma"/>
          <w:color w:val="FF0000"/>
          <w:sz w:val="20"/>
          <w:szCs w:val="20"/>
        </w:rPr>
        <w:t>ABC</w:t>
      </w:r>
      <w:r>
        <w:rPr>
          <w:rFonts w:ascii="Tahoma" w:hAnsi="Tahoma" w:cs="Tahoma"/>
          <w:color w:val="000000"/>
          <w:sz w:val="20"/>
          <w:szCs w:val="20"/>
        </w:rPr>
        <w:t xml:space="preserve"> PTA! We support better education, greater parent involvement, better resources, and safer schools for every child.  Working together we can accomplish more than individuals could accomplish separately.</w:t>
      </w:r>
    </w:p>
    <w:p w:rsidR="00BF4417" w:rsidRDefault="00BF4417">
      <w:pPr>
        <w:spacing w:before="120" w:after="120"/>
        <w:rPr>
          <w:rFonts w:ascii="Tahoma" w:hAnsi="Tahoma" w:cs="Tahoma"/>
          <w:b/>
          <w:bCs/>
          <w:color w:val="000000"/>
          <w:sz w:val="20"/>
          <w:szCs w:val="20"/>
        </w:rPr>
      </w:pPr>
      <w:r>
        <w:rPr>
          <w:rFonts w:ascii="Tahoma" w:hAnsi="Tahoma" w:cs="Tahoma"/>
          <w:color w:val="000000"/>
          <w:sz w:val="20"/>
          <w:szCs w:val="20"/>
        </w:rPr>
        <w:t xml:space="preserve">When you join the PTA, you join over </w:t>
      </w:r>
      <w:r w:rsidR="00A95E45">
        <w:rPr>
          <w:rFonts w:ascii="Tahoma" w:hAnsi="Tahoma" w:cs="Tahoma"/>
          <w:color w:val="000000"/>
          <w:sz w:val="20"/>
          <w:szCs w:val="20"/>
        </w:rPr>
        <w:t>4</w:t>
      </w:r>
      <w:r>
        <w:rPr>
          <w:rFonts w:ascii="Tahoma" w:hAnsi="Tahoma" w:cs="Tahoma"/>
          <w:color w:val="000000"/>
          <w:sz w:val="20"/>
          <w:szCs w:val="20"/>
        </w:rPr>
        <w:t xml:space="preserve"> millions of others nation-wide who care about issues that affect children and youth such as: substance abuse, violence, internet safety, the environment, child nutrition and wellness, curriculum and academic achievement. </w:t>
      </w:r>
    </w:p>
    <w:p w:rsidR="00BF4417" w:rsidRDefault="00BF4417">
      <w:pPr>
        <w:spacing w:before="120" w:after="120" w:line="360" w:lineRule="atLeast"/>
        <w:rPr>
          <w:rFonts w:ascii="Tahoma" w:hAnsi="Tahoma" w:cs="Tahoma"/>
          <w:color w:val="000000"/>
          <w:sz w:val="20"/>
          <w:szCs w:val="20"/>
        </w:rPr>
      </w:pPr>
      <w:r>
        <w:rPr>
          <w:rFonts w:ascii="Tahoma" w:hAnsi="Tahoma" w:cs="Tahoma"/>
          <w:b/>
          <w:bCs/>
          <w:color w:val="000000"/>
          <w:sz w:val="20"/>
          <w:szCs w:val="20"/>
        </w:rPr>
        <w:t>PTA membership means:</w:t>
      </w:r>
    </w:p>
    <w:p w:rsidR="00BF4417" w:rsidRDefault="00BF4417">
      <w:pPr>
        <w:numPr>
          <w:ilvl w:val="0"/>
          <w:numId w:val="2"/>
        </w:numPr>
        <w:spacing w:before="280" w:after="45" w:line="195" w:lineRule="atLeast"/>
        <w:rPr>
          <w:rFonts w:ascii="Tahoma" w:hAnsi="Tahoma" w:cs="Tahoma"/>
          <w:color w:val="000000"/>
          <w:sz w:val="20"/>
          <w:szCs w:val="20"/>
        </w:rPr>
      </w:pPr>
      <w:r>
        <w:rPr>
          <w:rFonts w:ascii="Tahoma" w:hAnsi="Tahoma" w:cs="Tahoma"/>
          <w:color w:val="000000"/>
          <w:sz w:val="20"/>
          <w:szCs w:val="20"/>
        </w:rPr>
        <w:t xml:space="preserve">Making a difference in the lives of children and youth </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 xml:space="preserve">Being an advocate for appropriate legislation to improve laws, policies, and conditions on behalf of children. Working together increases the opportunity for influencing legislation in </w:t>
      </w:r>
      <w:r w:rsidR="00D84761">
        <w:rPr>
          <w:rFonts w:ascii="Tahoma" w:hAnsi="Tahoma" w:cs="Tahoma"/>
          <w:color w:val="000000"/>
          <w:sz w:val="20"/>
          <w:szCs w:val="20"/>
        </w:rPr>
        <w:t xml:space="preserve">Delaware and Washington, </w:t>
      </w:r>
      <w:r>
        <w:rPr>
          <w:rFonts w:ascii="Tahoma" w:hAnsi="Tahoma" w:cs="Tahoma"/>
          <w:color w:val="000000"/>
          <w:sz w:val="20"/>
          <w:szCs w:val="20"/>
        </w:rPr>
        <w:t>and policy decisions here in</w:t>
      </w:r>
      <w:r>
        <w:rPr>
          <w:rFonts w:ascii="Tahoma" w:hAnsi="Tahoma" w:cs="Tahoma"/>
          <w:color w:val="000000"/>
          <w:sz w:val="20"/>
          <w:szCs w:val="20"/>
          <w:u w:val="single"/>
        </w:rPr>
        <w:t xml:space="preserve"> PTAVille</w:t>
      </w:r>
      <w:r>
        <w:rPr>
          <w:rFonts w:ascii="Tahoma" w:hAnsi="Tahoma" w:cs="Tahoma"/>
          <w:color w:val="000000"/>
          <w:sz w:val="20"/>
          <w:szCs w:val="20"/>
        </w:rPr>
        <w:t>.</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Obtaining valuable information, news, and services to keep you abreast of key issues affecting your children; PTA parents are educated about issues and can speak to problems effectively</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 xml:space="preserve">Networking with others with common interests </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 xml:space="preserve">Promoting quality education and a meaningful partnership between parents and administration </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 xml:space="preserve">Supporting the importance of the arts </w:t>
      </w:r>
    </w:p>
    <w:p w:rsidR="00BF4417" w:rsidRDefault="00BF4417">
      <w:pPr>
        <w:numPr>
          <w:ilvl w:val="0"/>
          <w:numId w:val="2"/>
        </w:numPr>
        <w:spacing w:after="45" w:line="195" w:lineRule="atLeast"/>
        <w:rPr>
          <w:rFonts w:ascii="Tahoma" w:hAnsi="Tahoma" w:cs="Tahoma"/>
          <w:color w:val="000000"/>
          <w:sz w:val="20"/>
          <w:szCs w:val="20"/>
        </w:rPr>
      </w:pPr>
      <w:r>
        <w:rPr>
          <w:rFonts w:ascii="Tahoma" w:hAnsi="Tahoma" w:cs="Tahoma"/>
          <w:color w:val="000000"/>
          <w:sz w:val="20"/>
          <w:szCs w:val="20"/>
        </w:rPr>
        <w:t xml:space="preserve">Encouraging community involvement </w:t>
      </w:r>
    </w:p>
    <w:p w:rsidR="00BF4417" w:rsidRDefault="00BF4417">
      <w:pPr>
        <w:numPr>
          <w:ilvl w:val="0"/>
          <w:numId w:val="2"/>
        </w:numPr>
        <w:spacing w:after="280" w:line="195" w:lineRule="atLeast"/>
        <w:rPr>
          <w:rFonts w:ascii="Tahoma" w:hAnsi="Tahoma" w:cs="Tahoma"/>
          <w:b/>
          <w:bCs/>
          <w:color w:val="000000"/>
          <w:sz w:val="20"/>
          <w:szCs w:val="20"/>
        </w:rPr>
      </w:pPr>
      <w:r>
        <w:rPr>
          <w:rFonts w:ascii="Tahoma" w:hAnsi="Tahoma" w:cs="Tahoma"/>
          <w:color w:val="000000"/>
          <w:sz w:val="20"/>
          <w:szCs w:val="20"/>
        </w:rPr>
        <w:t xml:space="preserve">Fostering a healthy environment and safe neighborhoods </w:t>
      </w:r>
    </w:p>
    <w:p w:rsidR="00BF4417" w:rsidRDefault="00BF4417">
      <w:pPr>
        <w:spacing w:before="120" w:after="120" w:line="360" w:lineRule="atLeast"/>
        <w:rPr>
          <w:rFonts w:ascii="Tahoma" w:hAnsi="Tahoma" w:cs="Tahoma"/>
          <w:color w:val="000000"/>
          <w:sz w:val="20"/>
          <w:szCs w:val="20"/>
        </w:rPr>
      </w:pPr>
      <w:r>
        <w:rPr>
          <w:rFonts w:ascii="Tahoma" w:hAnsi="Tahoma" w:cs="Tahoma"/>
          <w:b/>
          <w:bCs/>
          <w:color w:val="000000"/>
          <w:sz w:val="20"/>
          <w:szCs w:val="20"/>
        </w:rPr>
        <w:t>What’s in it for you?</w:t>
      </w:r>
    </w:p>
    <w:p w:rsidR="00BF4417" w:rsidRDefault="00BF4417">
      <w:pPr>
        <w:rPr>
          <w:rFonts w:ascii="Tahoma" w:hAnsi="Tahoma" w:cs="Tahoma"/>
          <w:color w:val="000000"/>
          <w:sz w:val="20"/>
          <w:szCs w:val="20"/>
        </w:rPr>
      </w:pPr>
      <w:r>
        <w:rPr>
          <w:rFonts w:ascii="Tahoma" w:hAnsi="Tahoma" w:cs="Tahoma"/>
          <w:color w:val="000000"/>
          <w:sz w:val="20"/>
          <w:szCs w:val="20"/>
        </w:rPr>
        <w:t xml:space="preserve">One of the goals of PTA is leadership development. </w:t>
      </w:r>
      <w:r w:rsidR="00D84761">
        <w:rPr>
          <w:rFonts w:ascii="Tahoma" w:hAnsi="Tahoma" w:cs="Tahoma"/>
          <w:color w:val="000000"/>
          <w:sz w:val="20"/>
          <w:szCs w:val="20"/>
        </w:rPr>
        <w:t>Delaware State PTA and National PTA</w:t>
      </w:r>
      <w:r>
        <w:rPr>
          <w:rFonts w:ascii="Tahoma" w:hAnsi="Tahoma" w:cs="Tahoma"/>
          <w:color w:val="000000"/>
          <w:sz w:val="20"/>
          <w:szCs w:val="20"/>
        </w:rPr>
        <w:t xml:space="preserve"> </w:t>
      </w:r>
      <w:r w:rsidR="00D84761">
        <w:rPr>
          <w:rFonts w:ascii="Tahoma" w:hAnsi="Tahoma" w:cs="Tahoma"/>
          <w:color w:val="000000"/>
          <w:sz w:val="20"/>
          <w:szCs w:val="20"/>
        </w:rPr>
        <w:t>has</w:t>
      </w:r>
      <w:r>
        <w:rPr>
          <w:rFonts w:ascii="Tahoma" w:hAnsi="Tahoma" w:cs="Tahoma"/>
          <w:color w:val="000000"/>
          <w:sz w:val="20"/>
          <w:szCs w:val="20"/>
        </w:rPr>
        <w:t xml:space="preserve"> programs to help members grow personally and professionally by strengthening your skills in: </w:t>
      </w:r>
    </w:p>
    <w:p w:rsidR="00BF4417" w:rsidRDefault="00BF4417">
      <w:pPr>
        <w:numPr>
          <w:ilvl w:val="0"/>
          <w:numId w:val="1"/>
        </w:numPr>
        <w:spacing w:before="280" w:after="45" w:line="195" w:lineRule="atLeast"/>
        <w:rPr>
          <w:rFonts w:ascii="Tahoma" w:hAnsi="Tahoma" w:cs="Tahoma"/>
          <w:color w:val="000000"/>
          <w:sz w:val="20"/>
          <w:szCs w:val="20"/>
        </w:rPr>
      </w:pPr>
      <w:r>
        <w:rPr>
          <w:rFonts w:ascii="Tahoma" w:hAnsi="Tahoma" w:cs="Tahoma"/>
          <w:color w:val="000000"/>
          <w:sz w:val="20"/>
          <w:szCs w:val="20"/>
        </w:rPr>
        <w:t xml:space="preserve">Speaking in public </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 xml:space="preserve">Conducting productive meetings and communicating effectively </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 xml:space="preserve">Planning successful events and programs </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Developing partnerships with other education and health organizations and groups</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 xml:space="preserve">Obtaining resources that encourage and support parent/family involvement </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Getting ideas for more effec</w:t>
      </w:r>
      <w:r w:rsidR="00A95E45">
        <w:rPr>
          <w:rFonts w:ascii="Tahoma" w:hAnsi="Tahoma" w:cs="Tahoma"/>
          <w:color w:val="000000"/>
          <w:sz w:val="20"/>
          <w:szCs w:val="20"/>
        </w:rPr>
        <w:t>tive parent-teacher conferences</w:t>
      </w:r>
    </w:p>
    <w:p w:rsidR="00BF4417" w:rsidRDefault="00BF4417">
      <w:pPr>
        <w:numPr>
          <w:ilvl w:val="0"/>
          <w:numId w:val="1"/>
        </w:numPr>
        <w:spacing w:after="45" w:line="195" w:lineRule="atLeast"/>
        <w:rPr>
          <w:rFonts w:ascii="Tahoma" w:hAnsi="Tahoma" w:cs="Tahoma"/>
          <w:color w:val="000000"/>
          <w:sz w:val="20"/>
          <w:szCs w:val="20"/>
        </w:rPr>
      </w:pPr>
      <w:r>
        <w:rPr>
          <w:rFonts w:ascii="Tahoma" w:hAnsi="Tahoma" w:cs="Tahoma"/>
          <w:color w:val="000000"/>
          <w:sz w:val="20"/>
          <w:szCs w:val="20"/>
        </w:rPr>
        <w:t xml:space="preserve">Receiving suggestions for positive development of a child's self esteem </w:t>
      </w:r>
    </w:p>
    <w:p w:rsidR="00BF4417" w:rsidRDefault="00BF4417">
      <w:pPr>
        <w:numPr>
          <w:ilvl w:val="0"/>
          <w:numId w:val="1"/>
        </w:numPr>
        <w:spacing w:after="280" w:line="195" w:lineRule="atLeast"/>
        <w:rPr>
          <w:rFonts w:ascii="Tahoma" w:hAnsi="Tahoma" w:cs="Tahoma"/>
          <w:b/>
          <w:color w:val="000000"/>
          <w:sz w:val="20"/>
          <w:szCs w:val="20"/>
        </w:rPr>
      </w:pPr>
      <w:r>
        <w:rPr>
          <w:rFonts w:ascii="Tahoma" w:hAnsi="Tahoma" w:cs="Tahoma"/>
          <w:color w:val="000000"/>
          <w:sz w:val="20"/>
          <w:szCs w:val="20"/>
        </w:rPr>
        <w:t>Developing budgets and tracking expenses</w:t>
      </w:r>
    </w:p>
    <w:p w:rsidR="00BF4417" w:rsidRDefault="00BF4417">
      <w:pPr>
        <w:spacing w:before="280" w:after="45" w:line="195" w:lineRule="atLeast"/>
        <w:rPr>
          <w:rFonts w:ascii="Tahoma" w:hAnsi="Tahoma" w:cs="Tahoma"/>
          <w:b/>
          <w:color w:val="000000"/>
          <w:sz w:val="20"/>
          <w:szCs w:val="20"/>
        </w:rPr>
      </w:pPr>
      <w:r>
        <w:rPr>
          <w:rFonts w:ascii="Tahoma" w:hAnsi="Tahoma" w:cs="Tahoma"/>
          <w:b/>
          <w:color w:val="000000"/>
          <w:sz w:val="20"/>
          <w:szCs w:val="20"/>
        </w:rPr>
        <w:t xml:space="preserve">We need your voice! </w:t>
      </w:r>
    </w:p>
    <w:p w:rsidR="00BF4417" w:rsidRDefault="00BF4417" w:rsidP="00D84761">
      <w:pPr>
        <w:spacing w:before="280" w:after="45" w:line="195" w:lineRule="atLeast"/>
        <w:rPr>
          <w:rFonts w:ascii="Tahoma" w:hAnsi="Tahoma" w:cs="Tahoma"/>
          <w:color w:val="000000"/>
          <w:sz w:val="17"/>
          <w:szCs w:val="17"/>
        </w:rPr>
      </w:pPr>
      <w:r>
        <w:rPr>
          <w:rFonts w:ascii="Tahoma" w:hAnsi="Tahoma" w:cs="Tahoma"/>
          <w:b/>
          <w:color w:val="000000"/>
          <w:sz w:val="20"/>
          <w:szCs w:val="20"/>
        </w:rPr>
        <w:tab/>
      </w:r>
      <w:r>
        <w:rPr>
          <w:rFonts w:ascii="Tahoma" w:hAnsi="Tahoma" w:cs="Tahoma"/>
          <w:color w:val="000000"/>
          <w:sz w:val="20"/>
          <w:szCs w:val="20"/>
        </w:rPr>
        <w:t>Join us today by completing the enclosed form and sending your check made payable to “</w:t>
      </w:r>
      <w:r w:rsidRPr="00A95E45">
        <w:rPr>
          <w:rFonts w:ascii="Tahoma" w:hAnsi="Tahoma" w:cs="Tahoma"/>
          <w:color w:val="FF0000"/>
          <w:sz w:val="20"/>
          <w:szCs w:val="20"/>
          <w:u w:val="single"/>
        </w:rPr>
        <w:t>ABC</w:t>
      </w:r>
      <w:r>
        <w:rPr>
          <w:rFonts w:ascii="Tahoma" w:hAnsi="Tahoma" w:cs="Tahoma"/>
          <w:color w:val="000000"/>
          <w:sz w:val="20"/>
          <w:szCs w:val="20"/>
        </w:rPr>
        <w:t xml:space="preserve"> PTA”.  Help determine what your child’s school experience will include and be a vital part of their education process during their years here.  We can’t wait to meet you in person!</w:t>
      </w:r>
    </w:p>
    <w:p w:rsidR="00D84761" w:rsidRPr="00D84761" w:rsidRDefault="00D84761" w:rsidP="00D84761">
      <w:pPr>
        <w:spacing w:before="280" w:after="45" w:line="195" w:lineRule="atLeast"/>
        <w:jc w:val="center"/>
        <w:rPr>
          <w:color w:val="000000"/>
          <w:sz w:val="40"/>
          <w:szCs w:val="40"/>
        </w:rPr>
      </w:pPr>
      <w:r w:rsidRPr="00D84761">
        <w:rPr>
          <w:color w:val="000000"/>
          <w:sz w:val="40"/>
          <w:szCs w:val="40"/>
        </w:rPr>
        <w:lastRenderedPageBreak/>
        <w:t>JOIN PTA TODAY!!!</w:t>
      </w:r>
    </w:p>
    <w:p w:rsidR="00D84761" w:rsidRPr="00D84761" w:rsidRDefault="00D84761" w:rsidP="006A48A6">
      <w:pPr>
        <w:tabs>
          <w:tab w:val="right" w:pos="8640"/>
        </w:tabs>
        <w:suppressAutoHyphens w:val="0"/>
        <w:rPr>
          <w:rFonts w:ascii="Arial" w:hAnsi="Arial" w:cs="Arial"/>
          <w:lang w:eastAsia="en-US"/>
        </w:rPr>
      </w:pPr>
    </w:p>
    <w:p w:rsidR="00D84761" w:rsidRPr="00D84761" w:rsidRDefault="00D84761" w:rsidP="006A48A6">
      <w:pPr>
        <w:tabs>
          <w:tab w:val="right" w:pos="8640"/>
        </w:tabs>
        <w:suppressAutoHyphens w:val="0"/>
        <w:rPr>
          <w:rFonts w:ascii="Tahoma" w:hAnsi="Tahoma" w:cs="Tahoma"/>
          <w:sz w:val="20"/>
          <w:szCs w:val="20"/>
          <w:u w:val="single"/>
          <w:lang w:eastAsia="en-US"/>
        </w:rPr>
      </w:pPr>
      <w:r w:rsidRPr="00D84761">
        <w:rPr>
          <w:rFonts w:ascii="Tahoma" w:hAnsi="Tahoma" w:cs="Tahoma"/>
          <w:sz w:val="20"/>
          <w:szCs w:val="20"/>
          <w:lang w:eastAsia="en-US"/>
        </w:rPr>
        <w:t>Member’s Name</w:t>
      </w:r>
      <w:r w:rsidR="006A48A6">
        <w:rPr>
          <w:rFonts w:ascii="Tahoma" w:hAnsi="Tahoma" w:cs="Tahoma"/>
          <w:sz w:val="20"/>
          <w:szCs w:val="20"/>
          <w:lang w:eastAsia="en-US"/>
        </w:rPr>
        <w:t xml:space="preserve">: </w:t>
      </w:r>
      <w:r w:rsidRPr="00D84761">
        <w:rPr>
          <w:rFonts w:ascii="Tahoma" w:hAnsi="Tahoma" w:cs="Tahoma"/>
          <w:sz w:val="20"/>
          <w:szCs w:val="20"/>
          <w:lang w:eastAsia="en-US"/>
        </w:rPr>
        <w:t>__________________________________________________</w:t>
      </w:r>
      <w:r w:rsidR="006A48A6">
        <w:rPr>
          <w:rFonts w:ascii="Tahoma" w:hAnsi="Tahoma" w:cs="Tahoma"/>
          <w:sz w:val="20"/>
          <w:szCs w:val="20"/>
          <w:u w:val="single"/>
          <w:lang w:eastAsia="en-US"/>
        </w:rPr>
        <w:t>_</w:t>
      </w:r>
      <w:r w:rsidR="006A48A6">
        <w:rPr>
          <w:rFonts w:ascii="Tahoma" w:hAnsi="Tahoma" w:cs="Tahoma"/>
          <w:sz w:val="20"/>
          <w:szCs w:val="20"/>
          <w:u w:val="single"/>
          <w:lang w:eastAsia="en-US"/>
        </w:rPr>
        <w:tab/>
      </w:r>
    </w:p>
    <w:p w:rsidR="00D84761" w:rsidRPr="00D84761" w:rsidRDefault="00D84761" w:rsidP="006A48A6">
      <w:pPr>
        <w:tabs>
          <w:tab w:val="right" w:pos="8640"/>
        </w:tabs>
        <w:suppressAutoHyphens w:val="0"/>
        <w:rPr>
          <w:rFonts w:ascii="Tahoma" w:hAnsi="Tahoma" w:cs="Tahoma"/>
          <w:sz w:val="20"/>
          <w:szCs w:val="20"/>
          <w:lang w:eastAsia="en-US"/>
        </w:rPr>
      </w:pPr>
    </w:p>
    <w:p w:rsidR="00D84761" w:rsidRDefault="00D84761" w:rsidP="006A48A6">
      <w:pPr>
        <w:tabs>
          <w:tab w:val="right" w:pos="8640"/>
        </w:tabs>
        <w:suppressAutoHyphens w:val="0"/>
        <w:rPr>
          <w:rFonts w:ascii="Tahoma" w:hAnsi="Tahoma" w:cs="Tahoma"/>
          <w:sz w:val="20"/>
          <w:szCs w:val="20"/>
          <w:u w:val="single"/>
          <w:lang w:eastAsia="en-US"/>
        </w:rPr>
      </w:pPr>
      <w:r w:rsidRPr="00D84761">
        <w:rPr>
          <w:rFonts w:ascii="Tahoma" w:hAnsi="Tahoma" w:cs="Tahoma"/>
          <w:sz w:val="20"/>
          <w:szCs w:val="20"/>
          <w:lang w:eastAsia="en-US"/>
        </w:rPr>
        <w:t>Address</w:t>
      </w:r>
      <w:r w:rsidR="006A48A6">
        <w:rPr>
          <w:rFonts w:ascii="Tahoma" w:hAnsi="Tahoma" w:cs="Tahoma"/>
          <w:sz w:val="20"/>
          <w:szCs w:val="20"/>
          <w:lang w:eastAsia="en-US"/>
        </w:rPr>
        <w:t xml:space="preserve">: </w:t>
      </w:r>
      <w:r w:rsidRPr="00D84761">
        <w:rPr>
          <w:rFonts w:ascii="Tahoma" w:hAnsi="Tahoma" w:cs="Tahoma"/>
          <w:sz w:val="20"/>
          <w:szCs w:val="20"/>
          <w:lang w:eastAsia="en-US"/>
        </w:rPr>
        <w:t>____________________________________________________</w:t>
      </w:r>
      <w:r w:rsidR="006A48A6">
        <w:rPr>
          <w:rFonts w:ascii="Tahoma" w:hAnsi="Tahoma" w:cs="Tahoma"/>
          <w:sz w:val="20"/>
          <w:szCs w:val="20"/>
          <w:lang w:eastAsia="en-US"/>
        </w:rPr>
        <w:t>___</w:t>
      </w:r>
      <w:r w:rsidRPr="00D84761">
        <w:rPr>
          <w:rFonts w:ascii="Tahoma" w:hAnsi="Tahoma" w:cs="Tahoma"/>
          <w:sz w:val="20"/>
          <w:szCs w:val="20"/>
          <w:lang w:eastAsia="en-US"/>
        </w:rPr>
        <w:t>____</w:t>
      </w:r>
      <w:r w:rsidR="006A48A6">
        <w:rPr>
          <w:rFonts w:ascii="Tahoma" w:hAnsi="Tahoma" w:cs="Tahoma"/>
          <w:sz w:val="20"/>
          <w:szCs w:val="20"/>
          <w:u w:val="single"/>
          <w:lang w:eastAsia="en-US"/>
        </w:rPr>
        <w:t>__</w:t>
      </w:r>
      <w:r w:rsidR="006A48A6">
        <w:rPr>
          <w:rFonts w:ascii="Tahoma" w:hAnsi="Tahoma" w:cs="Tahoma"/>
          <w:sz w:val="20"/>
          <w:szCs w:val="20"/>
          <w:u w:val="single"/>
          <w:lang w:eastAsia="en-US"/>
        </w:rPr>
        <w:tab/>
      </w:r>
    </w:p>
    <w:p w:rsidR="006A48A6" w:rsidRPr="00D84761" w:rsidRDefault="006A48A6" w:rsidP="006A48A6">
      <w:pPr>
        <w:tabs>
          <w:tab w:val="right" w:pos="8640"/>
        </w:tabs>
        <w:suppressAutoHyphens w:val="0"/>
        <w:rPr>
          <w:rFonts w:ascii="Tahoma" w:hAnsi="Tahoma" w:cs="Tahoma"/>
          <w:sz w:val="20"/>
          <w:szCs w:val="20"/>
          <w:lang w:eastAsia="en-US"/>
        </w:rPr>
      </w:pPr>
    </w:p>
    <w:p w:rsidR="00D84761" w:rsidRPr="00D84761" w:rsidRDefault="00D84761" w:rsidP="006A48A6">
      <w:pPr>
        <w:tabs>
          <w:tab w:val="right" w:pos="8640"/>
        </w:tabs>
        <w:suppressAutoHyphens w:val="0"/>
        <w:rPr>
          <w:rFonts w:ascii="Tahoma" w:hAnsi="Tahoma" w:cs="Tahoma"/>
          <w:sz w:val="20"/>
          <w:szCs w:val="20"/>
          <w:lang w:eastAsia="en-US"/>
        </w:rPr>
      </w:pPr>
      <w:r w:rsidRPr="00D84761">
        <w:rPr>
          <w:rFonts w:ascii="Tahoma" w:hAnsi="Tahoma" w:cs="Tahoma"/>
          <w:sz w:val="20"/>
          <w:szCs w:val="20"/>
          <w:lang w:eastAsia="en-US"/>
        </w:rPr>
        <w:t>City</w:t>
      </w:r>
      <w:r w:rsidR="006A48A6">
        <w:rPr>
          <w:rFonts w:ascii="Tahoma" w:hAnsi="Tahoma" w:cs="Tahoma"/>
          <w:sz w:val="20"/>
          <w:szCs w:val="20"/>
          <w:lang w:eastAsia="en-US"/>
        </w:rPr>
        <w:t xml:space="preserve">: </w:t>
      </w:r>
      <w:r w:rsidRPr="00D84761">
        <w:rPr>
          <w:rFonts w:ascii="Tahoma" w:hAnsi="Tahoma" w:cs="Tahoma"/>
          <w:sz w:val="20"/>
          <w:szCs w:val="20"/>
          <w:lang w:eastAsia="en-US"/>
        </w:rPr>
        <w:t>______________________________</w:t>
      </w:r>
      <w:r w:rsidR="006A48A6">
        <w:rPr>
          <w:rFonts w:ascii="Tahoma" w:hAnsi="Tahoma" w:cs="Tahoma"/>
          <w:sz w:val="20"/>
          <w:szCs w:val="20"/>
          <w:lang w:eastAsia="en-US"/>
        </w:rPr>
        <w:t xml:space="preserve">  State: _____________</w:t>
      </w:r>
      <w:r w:rsidRPr="00D84761">
        <w:rPr>
          <w:rFonts w:ascii="Tahoma" w:hAnsi="Tahoma" w:cs="Tahoma"/>
          <w:sz w:val="20"/>
          <w:szCs w:val="20"/>
          <w:lang w:eastAsia="en-US"/>
        </w:rPr>
        <w:t xml:space="preserve">  Zip</w:t>
      </w:r>
      <w:r w:rsidR="006A48A6">
        <w:rPr>
          <w:rFonts w:ascii="Tahoma" w:hAnsi="Tahoma" w:cs="Tahoma"/>
          <w:sz w:val="20"/>
          <w:szCs w:val="20"/>
          <w:lang w:eastAsia="en-US"/>
        </w:rPr>
        <w:t xml:space="preserve">: </w:t>
      </w:r>
      <w:r w:rsidRPr="00D84761">
        <w:rPr>
          <w:rFonts w:ascii="Tahoma" w:hAnsi="Tahoma" w:cs="Tahoma"/>
          <w:sz w:val="20"/>
          <w:szCs w:val="20"/>
          <w:lang w:eastAsia="en-US"/>
        </w:rPr>
        <w:t>__________</w:t>
      </w:r>
      <w:r w:rsidR="00C54FB0">
        <w:rPr>
          <w:rFonts w:ascii="Tahoma" w:hAnsi="Tahoma" w:cs="Tahoma"/>
          <w:sz w:val="20"/>
          <w:szCs w:val="20"/>
          <w:lang w:eastAsia="en-US"/>
        </w:rPr>
        <w:t>_</w:t>
      </w:r>
    </w:p>
    <w:p w:rsidR="00D84761" w:rsidRPr="00D84761" w:rsidRDefault="00D84761" w:rsidP="006A48A6">
      <w:pPr>
        <w:tabs>
          <w:tab w:val="right" w:pos="8640"/>
        </w:tabs>
        <w:suppressAutoHyphens w:val="0"/>
        <w:rPr>
          <w:rFonts w:ascii="Tahoma" w:hAnsi="Tahoma" w:cs="Tahoma"/>
          <w:sz w:val="20"/>
          <w:szCs w:val="20"/>
          <w:lang w:eastAsia="en-US"/>
        </w:rPr>
      </w:pPr>
    </w:p>
    <w:p w:rsidR="00D84761" w:rsidRDefault="00D84761" w:rsidP="006A48A6">
      <w:pPr>
        <w:tabs>
          <w:tab w:val="right" w:pos="8640"/>
        </w:tabs>
        <w:suppressAutoHyphens w:val="0"/>
        <w:rPr>
          <w:rFonts w:ascii="Tahoma" w:hAnsi="Tahoma" w:cs="Tahoma"/>
          <w:sz w:val="20"/>
          <w:szCs w:val="20"/>
          <w:lang w:eastAsia="en-US"/>
        </w:rPr>
      </w:pPr>
      <w:r w:rsidRPr="00D84761">
        <w:rPr>
          <w:rFonts w:ascii="Tahoma" w:hAnsi="Tahoma" w:cs="Tahoma"/>
          <w:sz w:val="20"/>
          <w:szCs w:val="20"/>
          <w:lang w:eastAsia="en-US"/>
        </w:rPr>
        <w:t>Phone #_________________</w:t>
      </w:r>
      <w:r w:rsidR="006A48A6">
        <w:rPr>
          <w:rFonts w:ascii="Tahoma" w:hAnsi="Tahoma" w:cs="Tahoma"/>
          <w:sz w:val="20"/>
          <w:szCs w:val="20"/>
          <w:lang w:eastAsia="en-US"/>
        </w:rPr>
        <w:t>__</w:t>
      </w:r>
      <w:r w:rsidRPr="00D84761">
        <w:rPr>
          <w:rFonts w:ascii="Tahoma" w:hAnsi="Tahoma" w:cs="Tahoma"/>
          <w:sz w:val="20"/>
          <w:szCs w:val="20"/>
          <w:lang w:eastAsia="en-US"/>
        </w:rPr>
        <w:t xml:space="preserve"> E-Mail</w:t>
      </w:r>
      <w:r w:rsidR="00C54FB0">
        <w:rPr>
          <w:rFonts w:ascii="Tahoma" w:hAnsi="Tahoma" w:cs="Tahoma"/>
          <w:sz w:val="20"/>
          <w:szCs w:val="20"/>
          <w:lang w:eastAsia="en-US"/>
        </w:rPr>
        <w:t xml:space="preserve">: </w:t>
      </w:r>
      <w:r w:rsidRPr="00D84761">
        <w:rPr>
          <w:rFonts w:ascii="Tahoma" w:hAnsi="Tahoma" w:cs="Tahoma"/>
          <w:sz w:val="20"/>
          <w:szCs w:val="20"/>
          <w:lang w:eastAsia="en-US"/>
        </w:rPr>
        <w:t>_____________________________</w:t>
      </w:r>
      <w:r w:rsidR="00C54FB0">
        <w:rPr>
          <w:rFonts w:ascii="Tahoma" w:hAnsi="Tahoma" w:cs="Tahoma"/>
          <w:sz w:val="20"/>
          <w:szCs w:val="20"/>
          <w:lang w:eastAsia="en-US"/>
        </w:rPr>
        <w:t>____________</w:t>
      </w:r>
    </w:p>
    <w:p w:rsidR="006A48A6" w:rsidRPr="00D84761" w:rsidRDefault="006A48A6" w:rsidP="006A48A6">
      <w:pPr>
        <w:tabs>
          <w:tab w:val="right" w:pos="8640"/>
        </w:tabs>
        <w:suppressAutoHyphens w:val="0"/>
        <w:rPr>
          <w:rFonts w:ascii="Tahoma" w:hAnsi="Tahoma" w:cs="Tahoma"/>
          <w:sz w:val="20"/>
          <w:szCs w:val="20"/>
          <w:lang w:eastAsia="en-US"/>
        </w:rPr>
      </w:pPr>
    </w:p>
    <w:p w:rsidR="00D84761" w:rsidRP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Please circle one:</w:t>
      </w:r>
    </w:p>
    <w:p w:rsidR="00D84761" w:rsidRDefault="00D84761" w:rsidP="00D84761">
      <w:pPr>
        <w:suppressAutoHyphens w:val="0"/>
        <w:rPr>
          <w:rFonts w:ascii="Tahoma" w:hAnsi="Tahoma" w:cs="Tahoma"/>
          <w:sz w:val="20"/>
          <w:szCs w:val="20"/>
          <w:lang w:eastAsia="en-US"/>
        </w:rPr>
      </w:pPr>
    </w:p>
    <w:p w:rsidR="00D84761" w:rsidRPr="00D84761" w:rsidRDefault="00C54FB0" w:rsidP="00C54FB0">
      <w:pPr>
        <w:tabs>
          <w:tab w:val="left" w:pos="1440"/>
          <w:tab w:val="left" w:pos="2880"/>
          <w:tab w:val="left" w:pos="3600"/>
          <w:tab w:val="left" w:pos="4320"/>
          <w:tab w:val="left" w:pos="6480"/>
        </w:tabs>
        <w:suppressAutoHyphens w:val="0"/>
        <w:rPr>
          <w:rFonts w:ascii="Tahoma" w:hAnsi="Tahoma" w:cs="Tahoma"/>
          <w:sz w:val="20"/>
          <w:szCs w:val="20"/>
          <w:lang w:eastAsia="en-US"/>
        </w:rPr>
      </w:pPr>
      <w:r>
        <w:rPr>
          <w:rFonts w:ascii="Tahoma" w:hAnsi="Tahoma" w:cs="Tahoma"/>
          <w:sz w:val="20"/>
          <w:szCs w:val="20"/>
          <w:lang w:eastAsia="en-US"/>
        </w:rPr>
        <w:t>I am a:</w:t>
      </w:r>
      <w:r>
        <w:rPr>
          <w:rFonts w:ascii="Tahoma" w:hAnsi="Tahoma" w:cs="Tahoma"/>
          <w:sz w:val="20"/>
          <w:szCs w:val="20"/>
          <w:lang w:eastAsia="en-US"/>
        </w:rPr>
        <w:tab/>
        <w:t xml:space="preserve"> </w:t>
      </w:r>
      <w:r w:rsidR="00D84761" w:rsidRPr="00D84761">
        <w:rPr>
          <w:rFonts w:ascii="Tahoma" w:hAnsi="Tahoma" w:cs="Tahoma"/>
          <w:sz w:val="20"/>
          <w:szCs w:val="20"/>
          <w:lang w:eastAsia="en-US"/>
        </w:rPr>
        <w:t>Parent</w:t>
      </w:r>
      <w:r>
        <w:rPr>
          <w:rFonts w:ascii="Tahoma" w:hAnsi="Tahoma" w:cs="Tahoma"/>
          <w:sz w:val="20"/>
          <w:szCs w:val="20"/>
          <w:lang w:eastAsia="en-US"/>
        </w:rPr>
        <w:tab/>
        <w:t xml:space="preserve"> </w:t>
      </w:r>
      <w:r w:rsidR="00D84761" w:rsidRPr="00D84761">
        <w:rPr>
          <w:rFonts w:ascii="Tahoma" w:hAnsi="Tahoma" w:cs="Tahoma"/>
          <w:sz w:val="20"/>
          <w:szCs w:val="20"/>
          <w:lang w:eastAsia="en-US"/>
        </w:rPr>
        <w:t>Teacher</w:t>
      </w:r>
      <w:r>
        <w:rPr>
          <w:rFonts w:ascii="Tahoma" w:hAnsi="Tahoma" w:cs="Tahoma"/>
          <w:sz w:val="20"/>
          <w:szCs w:val="20"/>
          <w:lang w:eastAsia="en-US"/>
        </w:rPr>
        <w:tab/>
        <w:t>Other Family Member</w:t>
      </w:r>
      <w:r>
        <w:rPr>
          <w:rFonts w:ascii="Tahoma" w:hAnsi="Tahoma" w:cs="Tahoma"/>
          <w:sz w:val="20"/>
          <w:szCs w:val="20"/>
          <w:lang w:eastAsia="en-US"/>
        </w:rPr>
        <w:tab/>
        <w:t>Community Member</w:t>
      </w:r>
    </w:p>
    <w:p w:rsidR="00D84761" w:rsidRPr="00D84761" w:rsidRDefault="00D84761" w:rsidP="00D84761">
      <w:pPr>
        <w:suppressAutoHyphens w:val="0"/>
        <w:rPr>
          <w:rFonts w:ascii="Tahoma" w:hAnsi="Tahoma" w:cs="Tahoma"/>
          <w:sz w:val="20"/>
          <w:szCs w:val="20"/>
          <w:lang w:eastAsia="en-US"/>
        </w:rPr>
      </w:pPr>
    </w:p>
    <w:p w:rsidR="00D84761" w:rsidRP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Student’s Name</w:t>
      </w:r>
      <w:r w:rsidR="00C54FB0">
        <w:rPr>
          <w:rFonts w:ascii="Tahoma" w:hAnsi="Tahoma" w:cs="Tahoma"/>
          <w:sz w:val="20"/>
          <w:szCs w:val="20"/>
          <w:lang w:eastAsia="en-US"/>
        </w:rPr>
        <w:t xml:space="preserve"> (is appropriate):</w:t>
      </w:r>
      <w:r w:rsidRPr="00D84761">
        <w:rPr>
          <w:rFonts w:ascii="Tahoma" w:hAnsi="Tahoma" w:cs="Tahoma"/>
          <w:sz w:val="20"/>
          <w:szCs w:val="20"/>
          <w:lang w:eastAsia="en-US"/>
        </w:rPr>
        <w:t xml:space="preserve"> ______________________________________ </w:t>
      </w:r>
      <w:r w:rsidR="00C54FB0">
        <w:rPr>
          <w:rFonts w:ascii="Tahoma" w:hAnsi="Tahoma" w:cs="Tahoma"/>
          <w:sz w:val="20"/>
          <w:szCs w:val="20"/>
          <w:lang w:eastAsia="en-US"/>
        </w:rPr>
        <w:t xml:space="preserve">Class: </w:t>
      </w:r>
      <w:r w:rsidRPr="00D84761">
        <w:rPr>
          <w:rFonts w:ascii="Tahoma" w:hAnsi="Tahoma" w:cs="Tahoma"/>
          <w:sz w:val="20"/>
          <w:szCs w:val="20"/>
          <w:lang w:eastAsia="en-US"/>
        </w:rPr>
        <w:t>______</w:t>
      </w:r>
      <w:r w:rsidR="00C54FB0">
        <w:rPr>
          <w:rFonts w:ascii="Tahoma" w:hAnsi="Tahoma" w:cs="Tahoma"/>
          <w:sz w:val="20"/>
          <w:szCs w:val="20"/>
          <w:lang w:eastAsia="en-US"/>
        </w:rPr>
        <w:t>__</w:t>
      </w:r>
    </w:p>
    <w:p w:rsidR="00D84761" w:rsidRPr="00D84761" w:rsidRDefault="00D84761" w:rsidP="00D84761">
      <w:pPr>
        <w:suppressAutoHyphens w:val="0"/>
        <w:rPr>
          <w:rFonts w:ascii="Tahoma" w:hAnsi="Tahoma" w:cs="Tahoma"/>
          <w:sz w:val="20"/>
          <w:szCs w:val="20"/>
          <w:lang w:eastAsia="en-US"/>
        </w:rPr>
      </w:pPr>
    </w:p>
    <w:p w:rsidR="00D84761" w:rsidRPr="00D84761" w:rsidRDefault="00D84761" w:rsidP="00D84761">
      <w:pPr>
        <w:suppressAutoHyphens w:val="0"/>
        <w:rPr>
          <w:rFonts w:ascii="Tahoma" w:hAnsi="Tahoma" w:cs="Tahoma"/>
          <w:b/>
          <w:sz w:val="20"/>
          <w:szCs w:val="20"/>
          <w:lang w:eastAsia="en-US"/>
        </w:rPr>
      </w:pPr>
      <w:r w:rsidRPr="00D84761">
        <w:rPr>
          <w:rFonts w:ascii="Tahoma" w:hAnsi="Tahoma" w:cs="Tahoma"/>
          <w:b/>
          <w:sz w:val="20"/>
          <w:szCs w:val="20"/>
          <w:lang w:eastAsia="en-US"/>
        </w:rPr>
        <w:t xml:space="preserve">Each membership is </w:t>
      </w:r>
      <w:r w:rsidRPr="00C54FB0">
        <w:rPr>
          <w:rFonts w:ascii="Tahoma" w:hAnsi="Tahoma" w:cs="Tahoma"/>
          <w:b/>
          <w:color w:val="FF0000"/>
          <w:sz w:val="20"/>
          <w:szCs w:val="20"/>
          <w:lang w:eastAsia="en-US"/>
        </w:rPr>
        <w:t>$10.00</w:t>
      </w:r>
    </w:p>
    <w:p w:rsidR="00D84761" w:rsidRPr="00D84761" w:rsidRDefault="00D84761" w:rsidP="00D84761">
      <w:pPr>
        <w:suppressAutoHyphens w:val="0"/>
        <w:rPr>
          <w:rFonts w:ascii="Tahoma" w:hAnsi="Tahoma" w:cs="Tahoma"/>
          <w:b/>
          <w:sz w:val="20"/>
          <w:szCs w:val="20"/>
          <w:lang w:eastAsia="en-US"/>
        </w:rPr>
      </w:pPr>
      <w:r w:rsidRPr="00D84761">
        <w:rPr>
          <w:rFonts w:ascii="Tahoma" w:hAnsi="Tahoma" w:cs="Tahoma"/>
          <w:b/>
          <w:sz w:val="20"/>
          <w:szCs w:val="20"/>
          <w:lang w:eastAsia="en-US"/>
        </w:rPr>
        <w:t xml:space="preserve">Please make checks payable to </w:t>
      </w:r>
      <w:r w:rsidRPr="00C54FB0">
        <w:rPr>
          <w:rFonts w:ascii="Tahoma" w:hAnsi="Tahoma" w:cs="Tahoma"/>
          <w:b/>
          <w:color w:val="FF0000"/>
          <w:sz w:val="20"/>
          <w:szCs w:val="20"/>
          <w:lang w:eastAsia="en-US"/>
        </w:rPr>
        <w:t>ABC</w:t>
      </w:r>
      <w:r w:rsidRPr="00D84761">
        <w:rPr>
          <w:rFonts w:ascii="Tahoma" w:hAnsi="Tahoma" w:cs="Tahoma"/>
          <w:b/>
          <w:sz w:val="20"/>
          <w:szCs w:val="20"/>
          <w:lang w:eastAsia="en-US"/>
        </w:rPr>
        <w:t xml:space="preserve"> PTA</w:t>
      </w:r>
    </w:p>
    <w:p w:rsidR="00D84761" w:rsidRPr="00D84761" w:rsidRDefault="00D84761" w:rsidP="00D84761">
      <w:pPr>
        <w:suppressAutoHyphens w:val="0"/>
        <w:rPr>
          <w:rFonts w:ascii="Tahoma" w:hAnsi="Tahoma" w:cs="Tahoma"/>
          <w:sz w:val="20"/>
          <w:szCs w:val="20"/>
          <w:lang w:eastAsia="en-US"/>
        </w:rPr>
      </w:pPr>
    </w:p>
    <w:p w:rsidR="00D84761" w:rsidRP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Please Check All That Apply:</w:t>
      </w:r>
    </w:p>
    <w:p w:rsidR="00D84761" w:rsidRPr="00D84761" w:rsidRDefault="00D84761" w:rsidP="00D84761">
      <w:pPr>
        <w:suppressAutoHyphens w:val="0"/>
        <w:rPr>
          <w:rFonts w:ascii="Tahoma" w:hAnsi="Tahoma" w:cs="Tahoma"/>
          <w:sz w:val="20"/>
          <w:szCs w:val="20"/>
          <w:lang w:eastAsia="en-US"/>
        </w:rPr>
      </w:pPr>
    </w:p>
    <w:p w:rsid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__ Interested in serving on the PTA Board</w:t>
      </w:r>
    </w:p>
    <w:p w:rsidR="00C54FB0" w:rsidRPr="00D84761" w:rsidRDefault="00C54FB0" w:rsidP="00D84761">
      <w:pPr>
        <w:suppressAutoHyphens w:val="0"/>
        <w:rPr>
          <w:rFonts w:ascii="Tahoma" w:hAnsi="Tahoma" w:cs="Tahoma"/>
          <w:sz w:val="20"/>
          <w:szCs w:val="20"/>
          <w:lang w:eastAsia="en-US"/>
        </w:rPr>
      </w:pPr>
    </w:p>
    <w:p w:rsid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__ Interested in chairing a PTA Committee</w:t>
      </w:r>
    </w:p>
    <w:p w:rsidR="00C54FB0" w:rsidRPr="00D84761" w:rsidRDefault="00C54FB0" w:rsidP="00D84761">
      <w:pPr>
        <w:suppressAutoHyphens w:val="0"/>
        <w:rPr>
          <w:rFonts w:ascii="Tahoma" w:hAnsi="Tahoma" w:cs="Tahoma"/>
          <w:sz w:val="20"/>
          <w:szCs w:val="20"/>
          <w:lang w:eastAsia="en-US"/>
        </w:rPr>
      </w:pPr>
    </w:p>
    <w:p w:rsid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__ Unable to serve on the Board/Chair a Committee, but would like to help with school events</w:t>
      </w:r>
    </w:p>
    <w:p w:rsidR="00C54FB0" w:rsidRPr="00D84761" w:rsidRDefault="00C54FB0" w:rsidP="00D84761">
      <w:pPr>
        <w:suppressAutoHyphens w:val="0"/>
        <w:rPr>
          <w:rFonts w:ascii="Tahoma" w:hAnsi="Tahoma" w:cs="Tahoma"/>
          <w:sz w:val="20"/>
          <w:szCs w:val="20"/>
          <w:lang w:eastAsia="en-US"/>
        </w:rPr>
      </w:pPr>
    </w:p>
    <w:p w:rsid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__ Can volunteer to do work from home (communications, social media)</w:t>
      </w:r>
    </w:p>
    <w:p w:rsidR="00C54FB0" w:rsidRPr="00D84761" w:rsidRDefault="00C54FB0" w:rsidP="00D84761">
      <w:pPr>
        <w:suppressAutoHyphens w:val="0"/>
        <w:rPr>
          <w:rFonts w:ascii="Tahoma" w:hAnsi="Tahoma" w:cs="Tahoma"/>
          <w:sz w:val="20"/>
          <w:szCs w:val="20"/>
          <w:lang w:eastAsia="en-US"/>
        </w:rPr>
      </w:pPr>
    </w:p>
    <w:p w:rsidR="00D84761" w:rsidRPr="00D84761" w:rsidRDefault="00D84761" w:rsidP="00D84761">
      <w:pPr>
        <w:suppressAutoHyphens w:val="0"/>
        <w:rPr>
          <w:rFonts w:ascii="Tahoma" w:hAnsi="Tahoma" w:cs="Tahoma"/>
          <w:sz w:val="20"/>
          <w:szCs w:val="20"/>
          <w:lang w:eastAsia="en-US"/>
        </w:rPr>
      </w:pPr>
      <w:r w:rsidRPr="00D84761">
        <w:rPr>
          <w:rFonts w:ascii="Tahoma" w:hAnsi="Tahoma" w:cs="Tahoma"/>
          <w:sz w:val="20"/>
          <w:szCs w:val="20"/>
          <w:lang w:eastAsia="en-US"/>
        </w:rPr>
        <w:t>__ Other</w:t>
      </w:r>
    </w:p>
    <w:p w:rsidR="00D84761" w:rsidRDefault="00D84761" w:rsidP="00D84761">
      <w:pPr>
        <w:suppressAutoHyphens w:val="0"/>
        <w:rPr>
          <w:rFonts w:ascii="Tahoma" w:hAnsi="Tahoma" w:cs="Tahoma"/>
          <w:sz w:val="20"/>
          <w:szCs w:val="20"/>
          <w:lang w:eastAsia="en-US"/>
        </w:rPr>
      </w:pPr>
    </w:p>
    <w:p w:rsidR="00C54FB0" w:rsidRDefault="00C54FB0" w:rsidP="00D84761">
      <w:pPr>
        <w:suppressAutoHyphens w:val="0"/>
        <w:rPr>
          <w:rFonts w:ascii="Tahoma" w:hAnsi="Tahoma" w:cs="Tahoma"/>
          <w:sz w:val="20"/>
          <w:szCs w:val="20"/>
          <w:lang w:eastAsia="en-US"/>
        </w:rPr>
      </w:pPr>
    </w:p>
    <w:p w:rsidR="00C54FB0" w:rsidRDefault="00C54FB0" w:rsidP="00D84761">
      <w:pPr>
        <w:suppressAutoHyphens w:val="0"/>
        <w:rPr>
          <w:rFonts w:ascii="Tahoma" w:hAnsi="Tahoma" w:cs="Tahoma"/>
          <w:sz w:val="20"/>
          <w:szCs w:val="20"/>
          <w:lang w:eastAsia="en-US"/>
        </w:rPr>
      </w:pPr>
      <w:r>
        <w:rPr>
          <w:rFonts w:ascii="Tahoma" w:hAnsi="Tahoma" w:cs="Tahoma"/>
          <w:sz w:val="20"/>
          <w:szCs w:val="20"/>
          <w:lang w:eastAsia="en-US"/>
        </w:rPr>
        <w:t>More Information About Me (anything you would like to share about any skills you have that you would like to share)</w:t>
      </w:r>
    </w:p>
    <w:p w:rsidR="00C54FB0" w:rsidRDefault="00C54FB0" w:rsidP="00D84761">
      <w:pPr>
        <w:suppressAutoHyphens w:val="0"/>
        <w:rPr>
          <w:rFonts w:ascii="Tahoma" w:hAnsi="Tahoma" w:cs="Tahoma"/>
          <w:sz w:val="20"/>
          <w:szCs w:val="20"/>
          <w:lang w:eastAsia="en-US"/>
        </w:rPr>
      </w:pPr>
    </w:p>
    <w:p w:rsidR="00C54FB0" w:rsidRPr="00D84761" w:rsidRDefault="00C54FB0" w:rsidP="00C54FB0">
      <w:pPr>
        <w:suppressAutoHyphens w:val="0"/>
        <w:spacing w:line="600" w:lineRule="auto"/>
        <w:rPr>
          <w:rFonts w:ascii="Tahoma" w:hAnsi="Tahoma" w:cs="Tahoma"/>
          <w:sz w:val="20"/>
          <w:szCs w:val="20"/>
          <w:lang w:eastAsia="en-US"/>
        </w:rPr>
      </w:pPr>
      <w:r>
        <w:rPr>
          <w:rFonts w:ascii="Tahoma" w:hAnsi="Tahoma" w:cs="Tahoma"/>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54FB0" w:rsidRPr="00D84761" w:rsidSect="00A95E45">
      <w:pgSz w:w="12240" w:h="15840"/>
      <w:pgMar w:top="720" w:right="720" w:bottom="720" w:left="720"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F70" w:rsidRDefault="00594F70">
      <w:r>
        <w:separator/>
      </w:r>
    </w:p>
  </w:endnote>
  <w:endnote w:type="continuationSeparator" w:id="1">
    <w:p w:rsidR="00594F70" w:rsidRDefault="00594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F70" w:rsidRDefault="00594F70">
      <w:r>
        <w:separator/>
      </w:r>
    </w:p>
  </w:footnote>
  <w:footnote w:type="continuationSeparator" w:id="1">
    <w:p w:rsidR="00594F70" w:rsidRDefault="00594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D84761"/>
    <w:rsid w:val="00594F70"/>
    <w:rsid w:val="006A48A6"/>
    <w:rsid w:val="00851363"/>
    <w:rsid w:val="00A95E45"/>
    <w:rsid w:val="00BF4417"/>
    <w:rsid w:val="00C54FB0"/>
    <w:rsid w:val="00D84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color w:val="000000"/>
      <w:sz w:val="20"/>
      <w:szCs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styleId="DefaultParagraphFont0">
    <w:name w:val="Default Paragraph Font"/>
  </w:style>
  <w:style w:type="character" w:customStyle="1" w:styleId="HeaderChar">
    <w:name w:val="Header Char"/>
    <w:rPr>
      <w:color w:val="000000"/>
      <w:sz w:val="36"/>
      <w:szCs w:val="24"/>
      <w:lang w:val="en-US" w:eastAsia="ar-SA" w:bidi="ar-S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color w:val="000000"/>
      <w:sz w:val="36"/>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95E45"/>
    <w:rPr>
      <w:rFonts w:ascii="Tahoma" w:hAnsi="Tahoma" w:cs="Tahoma"/>
      <w:sz w:val="16"/>
      <w:szCs w:val="16"/>
    </w:rPr>
  </w:style>
  <w:style w:type="character" w:customStyle="1" w:styleId="BalloonTextChar">
    <w:name w:val="Balloon Text Char"/>
    <w:basedOn w:val="DefaultParagraphFont"/>
    <w:link w:val="BalloonText"/>
    <w:uiPriority w:val="99"/>
    <w:semiHidden/>
    <w:rsid w:val="00A95E4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ABC SCHOOL PTA</vt:lpstr>
    </vt:vector>
  </TitlesOfParts>
  <Company>Hewlett-Packard</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SCHOOL PTA</dc:title>
  <dc:creator>djmeoli</dc:creator>
  <cp:lastModifiedBy>Stephanie</cp:lastModifiedBy>
  <cp:revision>4</cp:revision>
  <cp:lastPrinted>1601-01-01T00:00:00Z</cp:lastPrinted>
  <dcterms:created xsi:type="dcterms:W3CDTF">2018-12-19T15:00:00Z</dcterms:created>
  <dcterms:modified xsi:type="dcterms:W3CDTF">2018-12-19T15:15:00Z</dcterms:modified>
</cp:coreProperties>
</file>